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2BF85C41" w14:textId="77777777" w:rsidR="00C0698E" w:rsidRDefault="00C0698E" w:rsidP="00295E13">
      <w:pPr>
        <w:rPr>
          <w:b/>
          <w:bCs/>
          <w:sz w:val="28"/>
          <w:szCs w:val="28"/>
        </w:rPr>
      </w:pPr>
    </w:p>
    <w:p w14:paraId="42D3D9C4" w14:textId="3CF1ED32" w:rsidR="00C0698E" w:rsidRPr="0009715C" w:rsidRDefault="00D5547E" w:rsidP="00295E13">
      <w:pPr>
        <w:rPr>
          <w:b/>
          <w:bCs/>
          <w:sz w:val="28"/>
          <w:szCs w:val="28"/>
        </w:rPr>
      </w:pPr>
      <w:r w:rsidRPr="00D5547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9F259" wp14:editId="768D073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81800" cy="1752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0FFD" w14:textId="2B6DE693" w:rsidR="00D5547E" w:rsidRPr="00D5547E" w:rsidRDefault="00D5547E" w:rsidP="00D5547E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5547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This is an ongoing situation and information </w:t>
                            </w:r>
                            <w:r w:rsidR="00C0698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changes often</w:t>
                            </w:r>
                            <w:r w:rsidRPr="00D5547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. For the most up-to-date information about coronavirus (COVID-19), visit:</w:t>
                            </w:r>
                          </w:p>
                          <w:p w14:paraId="1C001EC6" w14:textId="77777777" w:rsidR="00D5547E" w:rsidRPr="009A7B0B" w:rsidRDefault="00D5547E" w:rsidP="00D554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A95ECE" w14:textId="77777777" w:rsidR="00D5547E" w:rsidRPr="009A7B0B" w:rsidRDefault="00D5547E" w:rsidP="00D5547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 w:rsidRPr="009A7B0B">
                              <w:rPr>
                                <w:sz w:val="24"/>
                                <w:szCs w:val="24"/>
                              </w:rPr>
                              <w:t xml:space="preserve">Kansas Department of Health and Environment (KDHE) — </w:t>
                            </w:r>
                            <w:r w:rsidRPr="009A7B0B">
                              <w:rPr>
                                <w:color w:val="C0000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A7B0B">
                              <w:rPr>
                                <w:color w:val="C00000"/>
                                <w:sz w:val="24"/>
                                <w:szCs w:val="24"/>
                              </w:rPr>
                              <w:instrText xml:space="preserve"> HYPERLINK "http://www.kdheks.gov/coronavirus" </w:instrText>
                            </w:r>
                            <w:r w:rsidRPr="009A7B0B">
                              <w:rPr>
                                <w:color w:val="C0000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A7B0B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kdheks.gov/coronavirus</w:t>
                            </w:r>
                          </w:p>
                          <w:p w14:paraId="3BA6EC9D" w14:textId="77777777" w:rsidR="00D5547E" w:rsidRPr="009A7B0B" w:rsidRDefault="00D5547E" w:rsidP="00D5547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A7B0B">
                              <w:rPr>
                                <w:color w:val="C0000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9A7B0B">
                              <w:rPr>
                                <w:sz w:val="24"/>
                                <w:szCs w:val="24"/>
                              </w:rPr>
                              <w:t xml:space="preserve">U.S. Centers for Disease Control and Prevention (CDC) — </w:t>
                            </w:r>
                            <w:hyperlink r:id="rId8" w:history="1">
                              <w:r w:rsidRPr="009A7B0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http://www.cdc.gov/coronavirus</w:t>
                              </w:r>
                            </w:hyperlink>
                          </w:p>
                          <w:p w14:paraId="0DD00C78" w14:textId="77777777" w:rsidR="00D5547E" w:rsidRPr="009A7B0B" w:rsidRDefault="00D5547E" w:rsidP="00D5547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A7B0B">
                              <w:rPr>
                                <w:sz w:val="24"/>
                                <w:szCs w:val="24"/>
                              </w:rPr>
                              <w:t xml:space="preserve">If you have health concerns, please call your health care provider or an urgent care center. For general questions about coronavirus, contact KDHE by email COVID-19@ks.gov or call the hotline at 1-866-534-3463. </w:t>
                            </w:r>
                          </w:p>
                          <w:p w14:paraId="33EAAB5A" w14:textId="3A50C192" w:rsidR="00D5547E" w:rsidRDefault="00D55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9F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2.8pt;margin-top:0;width:534pt;height:13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">
                <v:textbox>
                  <w:txbxContent>
                    <w:p w14:paraId="33E60FFD" w14:textId="2B6DE693" w:rsidR="00D5547E" w:rsidRPr="00D5547E" w:rsidRDefault="00D5547E" w:rsidP="00D5547E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D5547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This is an ongoing situation and information </w:t>
                      </w:r>
                      <w:r w:rsidR="00C0698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changes often</w:t>
                      </w:r>
                      <w:r w:rsidRPr="00D5547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. For the most up-to-date information about coronavirus (COVID-19), visit:</w:t>
                      </w:r>
                    </w:p>
                    <w:p w14:paraId="1C001EC6" w14:textId="77777777" w:rsidR="00D5547E" w:rsidRPr="009A7B0B" w:rsidRDefault="00D5547E" w:rsidP="00D5547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A95ECE" w14:textId="77777777" w:rsidR="00D5547E" w:rsidRPr="009A7B0B" w:rsidRDefault="00D5547E" w:rsidP="00D5547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Style w:val="Hyperlink"/>
                          <w:sz w:val="24"/>
                          <w:szCs w:val="24"/>
                        </w:rPr>
                      </w:pPr>
                      <w:r w:rsidRPr="009A7B0B">
                        <w:rPr>
                          <w:sz w:val="24"/>
                          <w:szCs w:val="24"/>
                        </w:rPr>
                        <w:t xml:space="preserve">Kansas Department of Health and Environment (KDHE) — </w:t>
                      </w:r>
                      <w:r w:rsidRPr="009A7B0B">
                        <w:rPr>
                          <w:color w:val="C00000"/>
                          <w:sz w:val="24"/>
                          <w:szCs w:val="24"/>
                        </w:rPr>
                        <w:fldChar w:fldCharType="begin"/>
                      </w:r>
                      <w:r w:rsidRPr="009A7B0B">
                        <w:rPr>
                          <w:color w:val="C00000"/>
                          <w:sz w:val="24"/>
                          <w:szCs w:val="24"/>
                        </w:rPr>
                        <w:instrText xml:space="preserve"> HYPERLINK "http://www.kdheks.gov/coronavirus" </w:instrText>
                      </w:r>
                      <w:r w:rsidRPr="009A7B0B">
                        <w:rPr>
                          <w:color w:val="C00000"/>
                          <w:sz w:val="24"/>
                          <w:szCs w:val="24"/>
                        </w:rPr>
                        <w:fldChar w:fldCharType="separate"/>
                      </w:r>
                      <w:r w:rsidRPr="009A7B0B">
                        <w:rPr>
                          <w:rStyle w:val="Hyperlink"/>
                          <w:sz w:val="24"/>
                          <w:szCs w:val="24"/>
                        </w:rPr>
                        <w:t>kdheks.gov/coronavirus</w:t>
                      </w:r>
                    </w:p>
                    <w:p w14:paraId="3BA6EC9D" w14:textId="77777777" w:rsidR="00D5547E" w:rsidRPr="009A7B0B" w:rsidRDefault="00D5547E" w:rsidP="00D5547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9A7B0B">
                        <w:rPr>
                          <w:color w:val="C00000"/>
                          <w:sz w:val="24"/>
                          <w:szCs w:val="24"/>
                        </w:rPr>
                        <w:fldChar w:fldCharType="end"/>
                      </w:r>
                      <w:r w:rsidRPr="009A7B0B">
                        <w:rPr>
                          <w:sz w:val="24"/>
                          <w:szCs w:val="24"/>
                        </w:rPr>
                        <w:t xml:space="preserve">U.S. Centers for Disease Control and Prevention (CDC) — </w:t>
                      </w:r>
                      <w:hyperlink r:id="rId9" w:history="1">
                        <w:r w:rsidRPr="009A7B0B">
                          <w:rPr>
                            <w:rStyle w:val="Hyperlink"/>
                            <w:sz w:val="24"/>
                            <w:szCs w:val="24"/>
                          </w:rPr>
                          <w:t>http://www.cdc.gov/coronavirus</w:t>
                        </w:r>
                      </w:hyperlink>
                    </w:p>
                    <w:p w14:paraId="0DD00C78" w14:textId="77777777" w:rsidR="00D5547E" w:rsidRPr="009A7B0B" w:rsidRDefault="00D5547E" w:rsidP="00D5547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4"/>
                          <w:szCs w:val="24"/>
                        </w:rPr>
                      </w:pPr>
                      <w:r w:rsidRPr="009A7B0B">
                        <w:rPr>
                          <w:sz w:val="24"/>
                          <w:szCs w:val="24"/>
                        </w:rPr>
                        <w:t xml:space="preserve">If you have health concerns, please call your health care provider or an urgent care center. For general questions about coronavirus, contact KDHE by email COVID-19@ks.gov or call the hotline at 1-866-534-3463. </w:t>
                      </w:r>
                    </w:p>
                    <w:p w14:paraId="33EAAB5A" w14:textId="3A50C192" w:rsidR="00D5547E" w:rsidRDefault="00D5547E"/>
                  </w:txbxContent>
                </v:textbox>
                <w10:wrap type="square" anchorx="margin"/>
              </v:shape>
            </w:pict>
          </mc:Fallback>
        </mc:AlternateContent>
      </w:r>
      <w:r w:rsidR="0009715C">
        <w:rPr>
          <w:b/>
          <w:bCs/>
          <w:sz w:val="28"/>
          <w:szCs w:val="28"/>
        </w:rPr>
        <w:t xml:space="preserve">Lyon County </w:t>
      </w:r>
      <w:r w:rsidR="00295E13" w:rsidRPr="00D5547E">
        <w:rPr>
          <w:b/>
          <w:bCs/>
          <w:sz w:val="28"/>
          <w:szCs w:val="28"/>
        </w:rPr>
        <w:t>District Court</w:t>
      </w:r>
      <w:r w:rsidR="0009715C">
        <w:rPr>
          <w:b/>
          <w:bCs/>
          <w:sz w:val="28"/>
          <w:szCs w:val="28"/>
        </w:rPr>
        <w:t>, Chase County District Court,</w:t>
      </w:r>
      <w:r w:rsidR="0028335A" w:rsidRPr="00D5547E">
        <w:rPr>
          <w:b/>
          <w:bCs/>
          <w:sz w:val="28"/>
          <w:szCs w:val="28"/>
        </w:rPr>
        <w:t xml:space="preserve"> and Court Services</w:t>
      </w:r>
      <w:r w:rsidR="00295E13" w:rsidRPr="00D5547E">
        <w:rPr>
          <w:b/>
          <w:bCs/>
          <w:sz w:val="28"/>
          <w:szCs w:val="28"/>
        </w:rPr>
        <w:t xml:space="preserve"> </w:t>
      </w:r>
      <w:r w:rsidR="0028335A" w:rsidRPr="00D5547E">
        <w:rPr>
          <w:b/>
          <w:bCs/>
          <w:sz w:val="28"/>
          <w:szCs w:val="28"/>
        </w:rPr>
        <w:t>are</w:t>
      </w:r>
      <w:r w:rsidR="00295E13" w:rsidRPr="00D5547E">
        <w:rPr>
          <w:b/>
          <w:bCs/>
          <w:sz w:val="28"/>
          <w:szCs w:val="28"/>
        </w:rPr>
        <w:t xml:space="preserve"> now </w:t>
      </w:r>
      <w:r w:rsidR="00C0698E">
        <w:rPr>
          <w:b/>
          <w:bCs/>
          <w:color w:val="C00000"/>
          <w:sz w:val="28"/>
          <w:szCs w:val="28"/>
        </w:rPr>
        <w:t>open</w:t>
      </w:r>
      <w:r w:rsidR="00295E13" w:rsidRPr="009A7B0B">
        <w:rPr>
          <w:b/>
          <w:bCs/>
          <w:color w:val="C00000"/>
          <w:sz w:val="28"/>
          <w:szCs w:val="28"/>
        </w:rPr>
        <w:t xml:space="preserve"> to the public</w:t>
      </w:r>
      <w:r w:rsidR="00C0698E">
        <w:rPr>
          <w:b/>
          <w:bCs/>
          <w:color w:val="C00000"/>
          <w:sz w:val="28"/>
          <w:szCs w:val="28"/>
        </w:rPr>
        <w:t xml:space="preserve"> </w:t>
      </w:r>
      <w:r w:rsidR="00C0698E" w:rsidRPr="0009715C">
        <w:rPr>
          <w:b/>
          <w:bCs/>
          <w:sz w:val="28"/>
          <w:szCs w:val="28"/>
        </w:rPr>
        <w:t xml:space="preserve">with access limited due to social distancing and mandatory facial coverings. </w:t>
      </w:r>
      <w:r w:rsidR="00295E13" w:rsidRPr="0009715C">
        <w:rPr>
          <w:b/>
          <w:bCs/>
          <w:sz w:val="28"/>
          <w:szCs w:val="28"/>
        </w:rPr>
        <w:t xml:space="preserve"> </w:t>
      </w:r>
    </w:p>
    <w:p w14:paraId="4EA1593D" w14:textId="77777777" w:rsidR="00C0698E" w:rsidRDefault="00C0698E" w:rsidP="00295E13">
      <w:pPr>
        <w:rPr>
          <w:b/>
          <w:bCs/>
          <w:color w:val="000000" w:themeColor="text1"/>
          <w:sz w:val="28"/>
          <w:szCs w:val="28"/>
        </w:rPr>
      </w:pPr>
    </w:p>
    <w:p w14:paraId="24A7EE8A" w14:textId="54D50CCF" w:rsidR="00295E13" w:rsidRDefault="00C0698E" w:rsidP="00295E13">
      <w:pPr>
        <w:rPr>
          <w:b/>
          <w:bCs/>
          <w:sz w:val="28"/>
          <w:szCs w:val="28"/>
        </w:rPr>
      </w:pPr>
      <w:r w:rsidRPr="00C0698E">
        <w:rPr>
          <w:b/>
          <w:bCs/>
          <w:color w:val="000000" w:themeColor="text1"/>
          <w:sz w:val="28"/>
          <w:szCs w:val="28"/>
        </w:rPr>
        <w:t>J</w:t>
      </w:r>
      <w:r w:rsidR="00295E13" w:rsidRPr="00D5547E">
        <w:rPr>
          <w:b/>
          <w:bCs/>
          <w:sz w:val="28"/>
          <w:szCs w:val="28"/>
        </w:rPr>
        <w:t xml:space="preserve">udicial operations are </w:t>
      </w:r>
      <w:r>
        <w:rPr>
          <w:b/>
          <w:bCs/>
          <w:sz w:val="28"/>
          <w:szCs w:val="28"/>
        </w:rPr>
        <w:t xml:space="preserve">conducted on-line through and non-confidential hearings are live-streamed on You-Tube.  Links to </w:t>
      </w:r>
      <w:r w:rsidR="0009715C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oom and the YouTube channels can be found on our website at </w:t>
      </w:r>
      <w:hyperlink r:id="rId10" w:history="1">
        <w:r w:rsidRPr="005E4E36">
          <w:rPr>
            <w:rStyle w:val="Hyperlink"/>
            <w:b/>
            <w:bCs/>
            <w:sz w:val="28"/>
            <w:szCs w:val="28"/>
          </w:rPr>
          <w:t>www.5thjd.org</w:t>
        </w:r>
      </w:hyperlink>
    </w:p>
    <w:p w14:paraId="09659E2F" w14:textId="77777777" w:rsidR="00C0698E" w:rsidRPr="00D5547E" w:rsidRDefault="00C0698E" w:rsidP="00295E13">
      <w:pPr>
        <w:rPr>
          <w:b/>
          <w:bCs/>
          <w:sz w:val="28"/>
          <w:szCs w:val="28"/>
        </w:rPr>
      </w:pPr>
    </w:p>
    <w:p w14:paraId="40488130" w14:textId="77777777" w:rsidR="00295E13" w:rsidRPr="006D3B41" w:rsidRDefault="00295E13" w:rsidP="00295E13">
      <w:pPr>
        <w:rPr>
          <w:b/>
          <w:bCs/>
          <w:color w:val="1F4E79" w:themeColor="accent1" w:themeShade="80"/>
          <w:sz w:val="16"/>
          <w:szCs w:val="16"/>
        </w:rPr>
      </w:pPr>
    </w:p>
    <w:p w14:paraId="2BA84CD5" w14:textId="77777777" w:rsidR="006D3B41" w:rsidRDefault="006D3B41" w:rsidP="00B22A87">
      <w:pPr>
        <w:rPr>
          <w:b/>
          <w:bCs/>
          <w:sz w:val="28"/>
          <w:szCs w:val="28"/>
        </w:rPr>
      </w:pPr>
    </w:p>
    <w:p w14:paraId="3F417499" w14:textId="71783579" w:rsidR="00B22A87" w:rsidRPr="006D3B41" w:rsidRDefault="00B22A87" w:rsidP="006D3B41">
      <w:pPr>
        <w:jc w:val="center"/>
        <w:rPr>
          <w:b/>
          <w:bCs/>
          <w:sz w:val="32"/>
          <w:szCs w:val="32"/>
        </w:rPr>
      </w:pPr>
      <w:r w:rsidRPr="006D3B41">
        <w:rPr>
          <w:b/>
          <w:bCs/>
          <w:sz w:val="32"/>
          <w:szCs w:val="32"/>
        </w:rPr>
        <w:t>If you need assistance, please call</w:t>
      </w:r>
      <w:r w:rsidR="0028335A" w:rsidRPr="006D3B41">
        <w:rPr>
          <w:b/>
          <w:bCs/>
          <w:sz w:val="32"/>
          <w:szCs w:val="32"/>
        </w:rPr>
        <w:t xml:space="preserve"> or email the court at</w:t>
      </w:r>
      <w:r w:rsidRPr="006D3B41">
        <w:rPr>
          <w:b/>
          <w:bCs/>
          <w:sz w:val="32"/>
          <w:szCs w:val="32"/>
        </w:rPr>
        <w:t>:</w:t>
      </w:r>
    </w:p>
    <w:p w14:paraId="34C037A5" w14:textId="1EE96848" w:rsidR="00B22A87" w:rsidRDefault="00B22A87" w:rsidP="00B22A87">
      <w:pPr>
        <w:rPr>
          <w:sz w:val="28"/>
          <w:szCs w:val="28"/>
        </w:rPr>
      </w:pPr>
    </w:p>
    <w:p w14:paraId="7B5253F1" w14:textId="77777777" w:rsidR="00C0698E" w:rsidRPr="00D5547E" w:rsidRDefault="00C0698E" w:rsidP="00B22A87">
      <w:pPr>
        <w:rPr>
          <w:sz w:val="28"/>
          <w:szCs w:val="28"/>
        </w:rPr>
      </w:pPr>
    </w:p>
    <w:p w14:paraId="2EDBFF1F" w14:textId="77777777" w:rsidR="0028335A" w:rsidRPr="00D5547E" w:rsidRDefault="0028335A" w:rsidP="00B22A87">
      <w:pPr>
        <w:rPr>
          <w:sz w:val="28"/>
          <w:szCs w:val="28"/>
        </w:rPr>
        <w:sectPr w:rsidR="0028335A" w:rsidRPr="00D5547E" w:rsidSect="00D554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0C0F70" w14:textId="5F4184B5" w:rsidR="00B22A87" w:rsidRPr="00D5547E" w:rsidRDefault="009A7B0B" w:rsidP="00B22A87">
      <w:pPr>
        <w:rPr>
          <w:b/>
          <w:bCs/>
          <w:sz w:val="28"/>
          <w:szCs w:val="28"/>
        </w:rPr>
      </w:pPr>
      <w:r w:rsidRPr="00D5547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1100E8" wp14:editId="7D4EA2F3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714625" cy="3933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C224" w14:textId="791DEB29" w:rsidR="00157B3A" w:rsidRPr="006D3B41" w:rsidRDefault="00157B3A" w:rsidP="00157B3A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6D3B41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COURT PAYMENTS</w:t>
                            </w:r>
                          </w:p>
                          <w:p w14:paraId="06ABBF4B" w14:textId="0D3690C6" w:rsidR="00157B3A" w:rsidRDefault="00D5547E" w:rsidP="00157B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54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can be made </w:t>
                            </w:r>
                            <w:r w:rsidR="00157B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on-line at:</w:t>
                            </w:r>
                          </w:p>
                          <w:p w14:paraId="289EBBB2" w14:textId="47746784" w:rsidR="00157B3A" w:rsidRPr="004A0B03" w:rsidRDefault="004A0B03" w:rsidP="00157B3A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HYPERLINK "http://www.citepayusa.com/ks" </w:instrTex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57B3A" w:rsidRPr="004A0B03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</w:rPr>
                              <w:t>www.citepayusa.com/ks</w:t>
                            </w:r>
                          </w:p>
                          <w:p w14:paraId="6B2A5FEB" w14:textId="7459BC44" w:rsidR="00157B3A" w:rsidRDefault="004A0B03" w:rsidP="00157B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253A642F" w14:textId="51EDB969" w:rsidR="00157B3A" w:rsidRDefault="00157B3A" w:rsidP="00157B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7B3A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547E" w:rsidRPr="00D554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by mail</w:t>
                            </w:r>
                            <w:r w:rsidR="006D3B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A27CA59" w14:textId="16B0145F" w:rsidR="00157B3A" w:rsidRDefault="00157B3A" w:rsidP="00157B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Lyon County District Clerk</w:t>
                            </w:r>
                          </w:p>
                          <w:p w14:paraId="7C0A3602" w14:textId="09DAEF34" w:rsidR="00157B3A" w:rsidRDefault="00157B3A" w:rsidP="00157B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430 Commercial Street</w:t>
                            </w:r>
                          </w:p>
                          <w:p w14:paraId="2F174767" w14:textId="0A060AF7" w:rsidR="00157B3A" w:rsidRDefault="00157B3A" w:rsidP="00157B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Emporia, KS 66801</w:t>
                            </w:r>
                          </w:p>
                          <w:p w14:paraId="24DF4FB1" w14:textId="2601085A" w:rsidR="00157B3A" w:rsidRDefault="00157B3A" w:rsidP="00157B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AA3060" w14:textId="20387ED5" w:rsidR="00157B3A" w:rsidRDefault="00157B3A" w:rsidP="00157B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Chase County District Clerk</w:t>
                            </w:r>
                          </w:p>
                          <w:p w14:paraId="32667604" w14:textId="38553891" w:rsidR="00157B3A" w:rsidRDefault="00157B3A" w:rsidP="00157B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 Box 529</w:t>
                            </w:r>
                          </w:p>
                          <w:p w14:paraId="3867D417" w14:textId="6E7394FC" w:rsidR="00157B3A" w:rsidRDefault="00157B3A" w:rsidP="00157B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Cottonwood, KS 66845</w:t>
                            </w:r>
                          </w:p>
                          <w:p w14:paraId="63277311" w14:textId="7B764630" w:rsidR="00157B3A" w:rsidRDefault="00157B3A" w:rsidP="00157B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3EE7B0" w14:textId="2701CCFE" w:rsidR="00D5547E" w:rsidRDefault="00157B3A" w:rsidP="00157B3A">
                            <w:pPr>
                              <w:jc w:val="center"/>
                            </w:pPr>
                            <w:r w:rsidRPr="00157B3A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dropped in payment box: Dropbox located on southwest side of </w:t>
                            </w:r>
                            <w:r w:rsidR="006D3B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Lyon County Courthouse front entrance.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00E8" id="_x0000_s1027" type="#_x0000_t202" style="position:absolute;margin-left:162.55pt;margin-top:1.15pt;width:213.75pt;height:30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">
                <v:textbox>
                  <w:txbxContent>
                    <w:p w14:paraId="015CC224" w14:textId="791DEB29" w:rsidR="00157B3A" w:rsidRPr="006D3B41" w:rsidRDefault="00157B3A" w:rsidP="00157B3A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6D3B41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COURT PAYMENTS</w:t>
                      </w:r>
                    </w:p>
                    <w:p w14:paraId="06ABBF4B" w14:textId="0D3690C6" w:rsidR="00157B3A" w:rsidRDefault="00D5547E" w:rsidP="00157B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554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can be made </w:t>
                      </w:r>
                      <w:r w:rsidR="00157B3A">
                        <w:rPr>
                          <w:b/>
                          <w:bCs/>
                          <w:sz w:val="28"/>
                          <w:szCs w:val="28"/>
                        </w:rPr>
                        <w:t>on-line at:</w:t>
                      </w:r>
                    </w:p>
                    <w:p w14:paraId="289EBBB2" w14:textId="47746784" w:rsidR="00157B3A" w:rsidRPr="004A0B03" w:rsidRDefault="004A0B03" w:rsidP="00157B3A">
                      <w:pPr>
                        <w:jc w:val="center"/>
                        <w:rPr>
                          <w:rStyle w:val="Hyperlin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instrText xml:space="preserve"> HYPERLINK "http://www.citepayusa.com/ks" </w:instrTex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="00157B3A" w:rsidRPr="004A0B03">
                        <w:rPr>
                          <w:rStyle w:val="Hyperlink"/>
                          <w:b/>
                          <w:bCs/>
                          <w:sz w:val="28"/>
                          <w:szCs w:val="28"/>
                        </w:rPr>
                        <w:t>www.citepayusa.com/ks</w:t>
                      </w:r>
                    </w:p>
                    <w:p w14:paraId="6B2A5FEB" w14:textId="7459BC44" w:rsidR="00157B3A" w:rsidRDefault="004A0B03" w:rsidP="00157B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</w:p>
                    <w:p w14:paraId="253A642F" w14:textId="51EDB969" w:rsidR="00157B3A" w:rsidRDefault="00157B3A" w:rsidP="00157B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57B3A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OR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5547E" w:rsidRPr="00D5547E">
                        <w:rPr>
                          <w:b/>
                          <w:bCs/>
                          <w:sz w:val="28"/>
                          <w:szCs w:val="28"/>
                        </w:rPr>
                        <w:t>by mail</w:t>
                      </w:r>
                      <w:r w:rsidR="006D3B4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A27CA59" w14:textId="16B0145F" w:rsidR="00157B3A" w:rsidRDefault="00157B3A" w:rsidP="00157B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Lyon County District Clerk</w:t>
                      </w:r>
                    </w:p>
                    <w:p w14:paraId="7C0A3602" w14:textId="09DAEF34" w:rsidR="00157B3A" w:rsidRDefault="00157B3A" w:rsidP="00157B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430 Commercial Street</w:t>
                      </w:r>
                    </w:p>
                    <w:p w14:paraId="2F174767" w14:textId="0A060AF7" w:rsidR="00157B3A" w:rsidRDefault="00157B3A" w:rsidP="00157B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Emporia, KS 66801</w:t>
                      </w:r>
                    </w:p>
                    <w:p w14:paraId="24DF4FB1" w14:textId="2601085A" w:rsidR="00157B3A" w:rsidRDefault="00157B3A" w:rsidP="00157B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0AA3060" w14:textId="20387ED5" w:rsidR="00157B3A" w:rsidRDefault="00157B3A" w:rsidP="00157B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Chase County District Clerk</w:t>
                      </w:r>
                    </w:p>
                    <w:p w14:paraId="32667604" w14:textId="38553891" w:rsidR="00157B3A" w:rsidRDefault="00157B3A" w:rsidP="00157B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PO Box 529</w:t>
                      </w:r>
                    </w:p>
                    <w:p w14:paraId="3867D417" w14:textId="6E7394FC" w:rsidR="00157B3A" w:rsidRDefault="00157B3A" w:rsidP="00157B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Cottonwood, KS 66845</w:t>
                      </w:r>
                    </w:p>
                    <w:p w14:paraId="63277311" w14:textId="7B764630" w:rsidR="00157B3A" w:rsidRDefault="00157B3A" w:rsidP="00157B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D3EE7B0" w14:textId="2701CCFE" w:rsidR="00D5547E" w:rsidRDefault="00157B3A" w:rsidP="00157B3A">
                      <w:pPr>
                        <w:jc w:val="center"/>
                      </w:pPr>
                      <w:r w:rsidRPr="00157B3A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dropped in payment box: Dropbox located on southwest side of </w:t>
                      </w:r>
                      <w:r w:rsidR="006D3B41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Lyon County Courthouse front entrance.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A87" w:rsidRPr="00D5547E">
        <w:rPr>
          <w:b/>
          <w:bCs/>
          <w:sz w:val="28"/>
          <w:szCs w:val="28"/>
        </w:rPr>
        <w:t>Lyon County District Court</w:t>
      </w:r>
    </w:p>
    <w:p w14:paraId="3DB91647" w14:textId="797CEC61" w:rsidR="00B22A87" w:rsidRPr="009A7B0B" w:rsidRDefault="00B22A87" w:rsidP="00B22A87">
      <w:pPr>
        <w:rPr>
          <w:color w:val="C00000"/>
          <w:sz w:val="28"/>
          <w:szCs w:val="28"/>
        </w:rPr>
      </w:pPr>
      <w:r w:rsidRPr="009A7B0B">
        <w:rPr>
          <w:color w:val="C00000"/>
          <w:sz w:val="28"/>
          <w:szCs w:val="28"/>
        </w:rPr>
        <w:t>Phone: (620) 341-3283</w:t>
      </w:r>
    </w:p>
    <w:p w14:paraId="07AC62DB" w14:textId="1A4F6B77" w:rsidR="009A7B0B" w:rsidRDefault="009A7B0B" w:rsidP="00B22A87">
      <w:pPr>
        <w:rPr>
          <w:sz w:val="28"/>
          <w:szCs w:val="28"/>
        </w:rPr>
      </w:pPr>
      <w:r>
        <w:rPr>
          <w:sz w:val="28"/>
          <w:szCs w:val="28"/>
        </w:rPr>
        <w:t>Jury Line: (620) 341-</w:t>
      </w:r>
      <w:r w:rsidR="00057C68">
        <w:rPr>
          <w:sz w:val="28"/>
          <w:szCs w:val="28"/>
        </w:rPr>
        <w:t>34</w:t>
      </w:r>
      <w:r>
        <w:rPr>
          <w:sz w:val="28"/>
          <w:szCs w:val="28"/>
        </w:rPr>
        <w:t>00</w:t>
      </w:r>
    </w:p>
    <w:p w14:paraId="00986C6D" w14:textId="533A8926" w:rsidR="00B22A87" w:rsidRPr="00D5547E" w:rsidRDefault="00B22A87" w:rsidP="00B22A87">
      <w:pPr>
        <w:rPr>
          <w:sz w:val="28"/>
          <w:szCs w:val="28"/>
        </w:rPr>
      </w:pPr>
      <w:r w:rsidRPr="00D5547E">
        <w:rPr>
          <w:sz w:val="28"/>
          <w:szCs w:val="28"/>
        </w:rPr>
        <w:t>Fax: (620) 341-3497</w:t>
      </w:r>
    </w:p>
    <w:p w14:paraId="728441C6" w14:textId="48C308F8" w:rsidR="00B22A87" w:rsidRPr="00D5547E" w:rsidRDefault="00B22A87" w:rsidP="00B22A87">
      <w:pPr>
        <w:rPr>
          <w:sz w:val="28"/>
          <w:szCs w:val="28"/>
        </w:rPr>
      </w:pPr>
      <w:r w:rsidRPr="00D5547E">
        <w:rPr>
          <w:sz w:val="28"/>
          <w:szCs w:val="28"/>
        </w:rPr>
        <w:t xml:space="preserve">Email:  </w:t>
      </w:r>
      <w:hyperlink r:id="rId11" w:history="1">
        <w:r w:rsidR="009A7B0B">
          <w:rPr>
            <w:rStyle w:val="Hyperlink"/>
            <w:sz w:val="28"/>
            <w:szCs w:val="28"/>
          </w:rPr>
          <w:t>lyoncountydistrictcourt@gmail.com</w:t>
        </w:r>
      </w:hyperlink>
    </w:p>
    <w:p w14:paraId="56DC4144" w14:textId="5F7AF7ED" w:rsidR="00B22A87" w:rsidRPr="00D5547E" w:rsidRDefault="00B22A87" w:rsidP="00B22A87">
      <w:pPr>
        <w:rPr>
          <w:sz w:val="28"/>
          <w:szCs w:val="28"/>
        </w:rPr>
      </w:pPr>
      <w:r w:rsidRPr="00D5547E">
        <w:rPr>
          <w:sz w:val="28"/>
          <w:szCs w:val="28"/>
        </w:rPr>
        <w:t xml:space="preserve">Website: </w:t>
      </w:r>
      <w:r w:rsidRPr="00D5547E">
        <w:rPr>
          <w:color w:val="C00000"/>
          <w:sz w:val="28"/>
          <w:szCs w:val="28"/>
        </w:rPr>
        <w:t xml:space="preserve"> </w:t>
      </w:r>
      <w:hyperlink r:id="rId12" w:history="1">
        <w:r w:rsidRPr="00D5547E">
          <w:rPr>
            <w:rStyle w:val="Hyperlink"/>
            <w:sz w:val="28"/>
            <w:szCs w:val="28"/>
          </w:rPr>
          <w:t>www.5thjd.org</w:t>
        </w:r>
      </w:hyperlink>
    </w:p>
    <w:p w14:paraId="1FC158E2" w14:textId="77777777" w:rsidR="009A7B0B" w:rsidRDefault="009A7B0B" w:rsidP="00B22A87">
      <w:pPr>
        <w:rPr>
          <w:sz w:val="28"/>
          <w:szCs w:val="28"/>
        </w:rPr>
      </w:pPr>
    </w:p>
    <w:p w14:paraId="4241D0AA" w14:textId="74C884CB" w:rsidR="009A7B0B" w:rsidRPr="00D5547E" w:rsidRDefault="009A7B0B" w:rsidP="009A7B0B">
      <w:pPr>
        <w:rPr>
          <w:b/>
          <w:bCs/>
          <w:color w:val="1F4E79" w:themeColor="accent1" w:themeShade="80"/>
          <w:sz w:val="28"/>
          <w:szCs w:val="28"/>
        </w:rPr>
      </w:pPr>
      <w:r w:rsidRPr="00D5547E">
        <w:rPr>
          <w:b/>
          <w:bCs/>
          <w:sz w:val="28"/>
          <w:szCs w:val="28"/>
        </w:rPr>
        <w:t>Chase County District Court</w:t>
      </w:r>
    </w:p>
    <w:p w14:paraId="71EED309" w14:textId="09867780" w:rsidR="009A7B0B" w:rsidRPr="009A7B0B" w:rsidRDefault="009A7B0B" w:rsidP="009A7B0B">
      <w:pPr>
        <w:rPr>
          <w:color w:val="C00000"/>
          <w:sz w:val="28"/>
          <w:szCs w:val="28"/>
        </w:rPr>
      </w:pPr>
      <w:r w:rsidRPr="009A7B0B">
        <w:rPr>
          <w:color w:val="C00000"/>
          <w:sz w:val="28"/>
          <w:szCs w:val="28"/>
        </w:rPr>
        <w:t>Phone: (620) 273-6319</w:t>
      </w:r>
    </w:p>
    <w:p w14:paraId="7222F2D5" w14:textId="7DC0F710" w:rsidR="009A7B0B" w:rsidRPr="00D5547E" w:rsidRDefault="009A7B0B" w:rsidP="009A7B0B">
      <w:pPr>
        <w:rPr>
          <w:sz w:val="28"/>
          <w:szCs w:val="28"/>
        </w:rPr>
      </w:pPr>
      <w:r w:rsidRPr="00D5547E">
        <w:rPr>
          <w:sz w:val="28"/>
          <w:szCs w:val="28"/>
        </w:rPr>
        <w:t>Fax: (620) 273-6890</w:t>
      </w:r>
    </w:p>
    <w:p w14:paraId="41CACB3E" w14:textId="554282B8" w:rsidR="009A7B0B" w:rsidRPr="00D5547E" w:rsidRDefault="009A7B0B" w:rsidP="009A7B0B">
      <w:pPr>
        <w:rPr>
          <w:sz w:val="28"/>
          <w:szCs w:val="28"/>
        </w:rPr>
      </w:pPr>
      <w:r w:rsidRPr="00D5547E">
        <w:rPr>
          <w:sz w:val="28"/>
          <w:szCs w:val="28"/>
        </w:rPr>
        <w:t xml:space="preserve">Email:  </w:t>
      </w:r>
      <w:hyperlink r:id="rId13" w:history="1">
        <w:r w:rsidRPr="009A7B0B">
          <w:rPr>
            <w:rStyle w:val="Hyperlink"/>
            <w:sz w:val="28"/>
            <w:szCs w:val="28"/>
          </w:rPr>
          <w:t>chasecountydistrictcourt@gmail.com</w:t>
        </w:r>
      </w:hyperlink>
    </w:p>
    <w:p w14:paraId="1BE3D8BA" w14:textId="0556DACB" w:rsidR="009A7B0B" w:rsidRDefault="009A7B0B" w:rsidP="009A7B0B">
      <w:pPr>
        <w:rPr>
          <w:rStyle w:val="Hyperlink"/>
          <w:sz w:val="28"/>
          <w:szCs w:val="28"/>
        </w:rPr>
      </w:pPr>
      <w:r w:rsidRPr="00D5547E">
        <w:rPr>
          <w:sz w:val="28"/>
          <w:szCs w:val="28"/>
        </w:rPr>
        <w:t xml:space="preserve">Website: </w:t>
      </w:r>
      <w:r w:rsidRPr="00D5547E">
        <w:rPr>
          <w:color w:val="1F4E79" w:themeColor="accent1" w:themeShade="80"/>
          <w:sz w:val="28"/>
          <w:szCs w:val="28"/>
        </w:rPr>
        <w:t xml:space="preserve"> </w:t>
      </w:r>
      <w:hyperlink r:id="rId14" w:history="1">
        <w:r w:rsidRPr="00D5547E">
          <w:rPr>
            <w:rStyle w:val="Hyperlink"/>
            <w:sz w:val="28"/>
            <w:szCs w:val="28"/>
          </w:rPr>
          <w:t>www.5thjd.org</w:t>
        </w:r>
      </w:hyperlink>
    </w:p>
    <w:p w14:paraId="204C59D6" w14:textId="15EAEEF0" w:rsidR="009A7B0B" w:rsidRDefault="009A7B0B" w:rsidP="00B22A87">
      <w:pPr>
        <w:rPr>
          <w:sz w:val="28"/>
          <w:szCs w:val="28"/>
        </w:rPr>
      </w:pPr>
    </w:p>
    <w:p w14:paraId="2BFF5023" w14:textId="28D47C0D" w:rsidR="00B22A87" w:rsidRPr="00D5547E" w:rsidRDefault="009A7B0B" w:rsidP="00B22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B22A87" w:rsidRPr="00D5547E">
        <w:rPr>
          <w:b/>
          <w:bCs/>
          <w:sz w:val="28"/>
          <w:szCs w:val="28"/>
        </w:rPr>
        <w:t>yon and Chase County Court Services</w:t>
      </w:r>
    </w:p>
    <w:p w14:paraId="7CB20722" w14:textId="712B9B37" w:rsidR="00B22A87" w:rsidRPr="009A7B0B" w:rsidRDefault="00B22A87" w:rsidP="00B22A87">
      <w:pPr>
        <w:rPr>
          <w:color w:val="C00000"/>
          <w:sz w:val="28"/>
          <w:szCs w:val="28"/>
        </w:rPr>
      </w:pPr>
      <w:r w:rsidRPr="009A7B0B">
        <w:rPr>
          <w:color w:val="C00000"/>
          <w:sz w:val="28"/>
          <w:szCs w:val="28"/>
        </w:rPr>
        <w:t>Phone: (620) 341-3294</w:t>
      </w:r>
    </w:p>
    <w:p w14:paraId="54C89AF0" w14:textId="2EFCA2AF" w:rsidR="00B22A87" w:rsidRPr="00D5547E" w:rsidRDefault="00B22A87" w:rsidP="00B22A87">
      <w:pPr>
        <w:rPr>
          <w:sz w:val="28"/>
          <w:szCs w:val="28"/>
        </w:rPr>
      </w:pPr>
      <w:r w:rsidRPr="00D5547E">
        <w:rPr>
          <w:sz w:val="28"/>
          <w:szCs w:val="28"/>
        </w:rPr>
        <w:t>Fax: (620) 341-3456</w:t>
      </w:r>
    </w:p>
    <w:p w14:paraId="2EECBF22" w14:textId="1287FC4F" w:rsidR="00B22A87" w:rsidRPr="00D5547E" w:rsidRDefault="00B22A87" w:rsidP="00B22A87">
      <w:pPr>
        <w:rPr>
          <w:sz w:val="28"/>
          <w:szCs w:val="28"/>
        </w:rPr>
      </w:pPr>
      <w:r w:rsidRPr="00D5547E">
        <w:rPr>
          <w:sz w:val="28"/>
          <w:szCs w:val="28"/>
        </w:rPr>
        <w:t xml:space="preserve">Email:  </w:t>
      </w:r>
      <w:hyperlink r:id="rId15" w:history="1">
        <w:r w:rsidRPr="009A7B0B">
          <w:rPr>
            <w:rStyle w:val="Hyperlink"/>
            <w:sz w:val="28"/>
            <w:szCs w:val="28"/>
          </w:rPr>
          <w:t>csowhitney@5thjd.org</w:t>
        </w:r>
      </w:hyperlink>
    </w:p>
    <w:p w14:paraId="22EF8CE2" w14:textId="7298542D" w:rsidR="00295E13" w:rsidRPr="006D3B41" w:rsidRDefault="00B22A87" w:rsidP="00D5547E">
      <w:pPr>
        <w:rPr>
          <w:sz w:val="28"/>
          <w:szCs w:val="28"/>
        </w:rPr>
      </w:pPr>
      <w:r w:rsidRPr="00D5547E">
        <w:rPr>
          <w:sz w:val="28"/>
          <w:szCs w:val="28"/>
        </w:rPr>
        <w:t xml:space="preserve">Website:  </w:t>
      </w:r>
      <w:hyperlink r:id="rId16" w:history="1">
        <w:r w:rsidRPr="00D5547E">
          <w:rPr>
            <w:rStyle w:val="Hyperlink"/>
            <w:sz w:val="28"/>
            <w:szCs w:val="28"/>
          </w:rPr>
          <w:t>www.5thjd.org</w:t>
        </w:r>
      </w:hyperlink>
    </w:p>
    <w:sectPr w:rsidR="00295E13" w:rsidRPr="006D3B41" w:rsidSect="002833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0279F1"/>
    <w:multiLevelType w:val="hybridMultilevel"/>
    <w:tmpl w:val="DCFC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6A749F"/>
    <w:multiLevelType w:val="hybridMultilevel"/>
    <w:tmpl w:val="88EA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8C01B0"/>
    <w:multiLevelType w:val="hybridMultilevel"/>
    <w:tmpl w:val="C19A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4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13"/>
    <w:rsid w:val="00057C68"/>
    <w:rsid w:val="0009715C"/>
    <w:rsid w:val="000A38C4"/>
    <w:rsid w:val="00157B3A"/>
    <w:rsid w:val="001C2643"/>
    <w:rsid w:val="0028335A"/>
    <w:rsid w:val="00295E13"/>
    <w:rsid w:val="004141FD"/>
    <w:rsid w:val="004821D2"/>
    <w:rsid w:val="004A0B03"/>
    <w:rsid w:val="00645252"/>
    <w:rsid w:val="006D3B41"/>
    <w:rsid w:val="006D3D74"/>
    <w:rsid w:val="00775508"/>
    <w:rsid w:val="007E1B83"/>
    <w:rsid w:val="0083569A"/>
    <w:rsid w:val="009A7B0B"/>
    <w:rsid w:val="00A9204E"/>
    <w:rsid w:val="00AA4E54"/>
    <w:rsid w:val="00B22A87"/>
    <w:rsid w:val="00C0698E"/>
    <w:rsid w:val="00D5547E"/>
    <w:rsid w:val="00ED6CD0"/>
    <w:rsid w:val="00E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9CB7"/>
  <w15:chartTrackingRefBased/>
  <w15:docId w15:val="{7DEDBF35-1A75-4176-AED4-22E97DF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141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2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" TargetMode="External"/><Relationship Id="rId13" Type="http://schemas.openxmlformats.org/officeDocument/2006/relationships/hyperlink" Target="mailto:chasecountydistrictcourt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5thjd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5thjd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yoncountydistrictcourt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csowhitney@5thjd.org" TargetMode="External"/><Relationship Id="rId10" Type="http://schemas.openxmlformats.org/officeDocument/2006/relationships/hyperlink" Target="http://www.5thjd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dc.gov/coronavirus" TargetMode="External"/><Relationship Id="rId14" Type="http://schemas.openxmlformats.org/officeDocument/2006/relationships/hyperlink" Target="http://www.5thjd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Wheeler</dc:creator>
  <cp:keywords/>
  <dc:description/>
  <cp:lastModifiedBy>Ruth Wheeler</cp:lastModifiedBy>
  <cp:revision>3</cp:revision>
  <cp:lastPrinted>2020-03-24T15:46:00Z</cp:lastPrinted>
  <dcterms:created xsi:type="dcterms:W3CDTF">2020-08-06T14:13:00Z</dcterms:created>
  <dcterms:modified xsi:type="dcterms:W3CDTF">2020-08-06T14:14:00Z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